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A6E4" w14:textId="0FB34D56" w:rsidR="00934E9A" w:rsidRPr="00CB2794" w:rsidRDefault="003A0AC4" w:rsidP="006120AF">
      <w:pPr>
        <w:pStyle w:val="Overskrift1"/>
        <w:rPr>
          <w:noProof/>
        </w:rPr>
      </w:pPr>
      <w:r>
        <w:rPr>
          <w:noProof/>
        </w:rPr>
        <w:t xml:space="preserve">FAU – møte </w:t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2B0EEE9EB2994934BA1EA76F13E61B4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120AF">
            <w:rPr>
              <w:noProof/>
            </w:rPr>
            <w:t>Fagerborg Ungdomsskole</w:t>
          </w:r>
        </w:sdtContent>
      </w:sdt>
    </w:p>
    <w:p w14:paraId="53F365A0" w14:textId="33A0865D" w:rsidR="00934E9A" w:rsidRPr="00CB2794" w:rsidRDefault="00934E9A">
      <w:pPr>
        <w:pStyle w:val="Overskrift2"/>
        <w:rPr>
          <w:noProof/>
        </w:rPr>
      </w:pPr>
    </w:p>
    <w:p w14:paraId="3B8E868A" w14:textId="69404F1C" w:rsidR="00934E9A" w:rsidRPr="00CB2794" w:rsidRDefault="00000000" w:rsidP="003A0AC4">
      <w:pPr>
        <w:pStyle w:val="Dato"/>
        <w:tabs>
          <w:tab w:val="left" w:pos="1660"/>
        </w:tabs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70DBEFF74E0B435AB6D6B71B3F962DB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096ECE" w:rsidRPr="00CB2794">
            <w:rPr>
              <w:noProof/>
              <w:lang w:bidi="nb-NO"/>
            </w:rPr>
            <w:t>Møtedato</w:t>
          </w:r>
        </w:sdtContent>
      </w:sdt>
      <w:r w:rsidR="003A0AC4">
        <w:rPr>
          <w:noProof/>
        </w:rPr>
        <w:tab/>
      </w:r>
      <w:r w:rsidR="00554581">
        <w:rPr>
          <w:noProof/>
        </w:rPr>
        <w:tab/>
      </w:r>
      <w:r w:rsidR="003A0AC4">
        <w:rPr>
          <w:noProof/>
        </w:rPr>
        <w:t>12.okt</w:t>
      </w:r>
      <w:r w:rsidR="005C15C8">
        <w:rPr>
          <w:noProof/>
        </w:rPr>
        <w:t>o</w:t>
      </w:r>
      <w:r w:rsidR="003A0AC4">
        <w:rPr>
          <w:noProof/>
        </w:rPr>
        <w:t>ber 2022</w:t>
      </w:r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48AE60AF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4A5C6106D8AA4482BA7CD08691F098B2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5CC26AF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63F4FD82" w14:textId="52CCF047" w:rsidR="003A0AC4" w:rsidRPr="00CB2794" w:rsidRDefault="003A0AC4">
            <w:pPr>
              <w:pStyle w:val="Ingenmellomrom"/>
              <w:rPr>
                <w:noProof/>
              </w:rPr>
            </w:pPr>
            <w:r>
              <w:rPr>
                <w:noProof/>
              </w:rPr>
              <w:t xml:space="preserve">Ole Marius Veigaard (8A), Una </w:t>
            </w:r>
            <w:r w:rsidR="00876155">
              <w:rPr>
                <w:noProof/>
              </w:rPr>
              <w:t xml:space="preserve">Line </w:t>
            </w:r>
            <w:r>
              <w:rPr>
                <w:noProof/>
              </w:rPr>
              <w:t>Hunderei (8C), Siw Anita Strømsrud (10C), Kjell Gustumhaugen (vara for kone, 10 E), Frøydis Spillum (10D), Solveig Busk Halvorsen (9A),  Kari Røren Strand (10B), Ingunn Meringdal (9C), Eirin Fjeldstad (8D)</w:t>
            </w:r>
            <w:r w:rsidR="00876155">
              <w:rPr>
                <w:noProof/>
              </w:rPr>
              <w:t>, Magnus Ravlo Stokke (8B)</w:t>
            </w:r>
          </w:p>
        </w:tc>
      </w:tr>
      <w:tr w:rsidR="003A0AC4" w:rsidRPr="00CB2794" w14:paraId="64AB1B3A" w14:textId="77777777" w:rsidTr="00226349">
        <w:tc>
          <w:tcPr>
            <w:tcW w:w="2070" w:type="dxa"/>
          </w:tcPr>
          <w:p w14:paraId="692A0A58" w14:textId="3B548BC6" w:rsidR="003A0AC4" w:rsidRDefault="003A0AC4">
            <w:pPr>
              <w:pStyle w:val="Ingenmellomrom"/>
              <w:rPr>
                <w:noProof/>
              </w:rPr>
            </w:pPr>
            <w:r>
              <w:rPr>
                <w:noProof/>
              </w:rPr>
              <w:t>Avtroppende</w:t>
            </w:r>
            <w:r w:rsidR="00BA61E5">
              <w:rPr>
                <w:noProof/>
              </w:rPr>
              <w:t>:</w:t>
            </w:r>
          </w:p>
        </w:tc>
        <w:tc>
          <w:tcPr>
            <w:tcW w:w="6975" w:type="dxa"/>
          </w:tcPr>
          <w:p w14:paraId="0CDBBB3F" w14:textId="18CAB800" w:rsidR="003A0AC4" w:rsidRDefault="003A0AC4">
            <w:pPr>
              <w:pStyle w:val="Ingenmellomrom"/>
              <w:rPr>
                <w:noProof/>
              </w:rPr>
            </w:pPr>
            <w:r>
              <w:rPr>
                <w:noProof/>
              </w:rPr>
              <w:t>Pål Dybwik (9E), Marte S. Da</w:t>
            </w:r>
            <w:r w:rsidR="00C95CF3">
              <w:rPr>
                <w:noProof/>
              </w:rPr>
              <w:t>n</w:t>
            </w:r>
            <w:r>
              <w:rPr>
                <w:noProof/>
              </w:rPr>
              <w:t xml:space="preserve">bolt </w:t>
            </w:r>
            <w:r w:rsidR="00C95CF3">
              <w:rPr>
                <w:noProof/>
              </w:rPr>
              <w:t>(9</w:t>
            </w:r>
            <w:r>
              <w:rPr>
                <w:noProof/>
              </w:rPr>
              <w:t>B), Anja Gustavson (10C)</w:t>
            </w:r>
          </w:p>
        </w:tc>
      </w:tr>
      <w:tr w:rsidR="00934E9A" w:rsidRPr="00CB2794" w14:paraId="49CD779C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153C5231528F49B98D54E9CA7BB4087D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4BFE819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3137EEB6" w14:textId="7E7295E8" w:rsidR="00BA61E5" w:rsidRPr="00CB2794" w:rsidRDefault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>2.november</w:t>
            </w:r>
          </w:p>
        </w:tc>
      </w:tr>
      <w:tr w:rsidR="00BA61E5" w:rsidRPr="00CB2794" w14:paraId="33609D70" w14:textId="77777777" w:rsidTr="00226349">
        <w:tc>
          <w:tcPr>
            <w:tcW w:w="2070" w:type="dxa"/>
          </w:tcPr>
          <w:p w14:paraId="6AD200AF" w14:textId="4ADB1A55" w:rsidR="00BA61E5" w:rsidRDefault="00BA61E5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 xml:space="preserve">Tid: </w:t>
            </w:r>
          </w:p>
        </w:tc>
        <w:tc>
          <w:tcPr>
            <w:tcW w:w="6975" w:type="dxa"/>
          </w:tcPr>
          <w:p w14:paraId="1571373B" w14:textId="37C58AFE" w:rsidR="00BA61E5" w:rsidRDefault="00BA61E5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>18 - 19.30</w:t>
            </w:r>
          </w:p>
        </w:tc>
      </w:tr>
      <w:tr w:rsidR="00BA61E5" w:rsidRPr="00CB2794" w14:paraId="1BEF3329" w14:textId="77777777" w:rsidTr="00226349">
        <w:tc>
          <w:tcPr>
            <w:tcW w:w="2070" w:type="dxa"/>
          </w:tcPr>
          <w:p w14:paraId="1EA38765" w14:textId="17D0EF61" w:rsidR="00BA61E5" w:rsidRDefault="00BA61E5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 xml:space="preserve">Sted: </w:t>
            </w:r>
          </w:p>
        </w:tc>
        <w:tc>
          <w:tcPr>
            <w:tcW w:w="6975" w:type="dxa"/>
          </w:tcPr>
          <w:p w14:paraId="028DFB52" w14:textId="4CAE9245" w:rsidR="002F49AF" w:rsidRDefault="00BA61E5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>Møterom i 1.etasje (</w:t>
            </w:r>
            <w:r w:rsidR="00407DE3">
              <w:rPr>
                <w:noProof/>
              </w:rPr>
              <w:t>v</w:t>
            </w:r>
            <w:r>
              <w:rPr>
                <w:noProof/>
              </w:rPr>
              <w:t>ed siden av rektors kontor)</w:t>
            </w:r>
            <w:r w:rsidR="00254D48">
              <w:rPr>
                <w:noProof/>
              </w:rPr>
              <w:t>.</w:t>
            </w:r>
          </w:p>
        </w:tc>
      </w:tr>
      <w:tr w:rsidR="002F49AF" w:rsidRPr="00CB2794" w14:paraId="39102C82" w14:textId="77777777" w:rsidTr="00226349">
        <w:tc>
          <w:tcPr>
            <w:tcW w:w="2070" w:type="dxa"/>
          </w:tcPr>
          <w:p w14:paraId="3E2FEF95" w14:textId="78002B84" w:rsidR="002F49AF" w:rsidRDefault="002F49AF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>Referent:</w:t>
            </w:r>
          </w:p>
        </w:tc>
        <w:tc>
          <w:tcPr>
            <w:tcW w:w="6975" w:type="dxa"/>
          </w:tcPr>
          <w:p w14:paraId="500709CF" w14:textId="729C55FB" w:rsidR="002F49AF" w:rsidRDefault="002F49AF" w:rsidP="00BA61E5">
            <w:pPr>
              <w:pStyle w:val="Ingenmellomrom"/>
              <w:rPr>
                <w:noProof/>
              </w:rPr>
            </w:pPr>
            <w:r>
              <w:rPr>
                <w:noProof/>
              </w:rPr>
              <w:t>Ingunn Meringdal</w:t>
            </w:r>
          </w:p>
        </w:tc>
      </w:tr>
      <w:tr w:rsidR="00BA61E5" w:rsidRPr="00CB2794" w14:paraId="727F7C11" w14:textId="77777777" w:rsidTr="00226349">
        <w:tc>
          <w:tcPr>
            <w:tcW w:w="2070" w:type="dxa"/>
          </w:tcPr>
          <w:p w14:paraId="636F1EE3" w14:textId="62AC72CF" w:rsidR="00BA61E5" w:rsidRDefault="00BA61E5" w:rsidP="00BA61E5">
            <w:pPr>
              <w:pStyle w:val="Ingenmellomrom"/>
              <w:rPr>
                <w:noProof/>
              </w:rPr>
            </w:pPr>
          </w:p>
        </w:tc>
        <w:tc>
          <w:tcPr>
            <w:tcW w:w="6975" w:type="dxa"/>
          </w:tcPr>
          <w:p w14:paraId="3900E5DF" w14:textId="77777777" w:rsidR="00BA61E5" w:rsidRDefault="00BA61E5" w:rsidP="00BA61E5">
            <w:pPr>
              <w:pStyle w:val="Ingenmellomrom"/>
              <w:rPr>
                <w:noProof/>
              </w:rPr>
            </w:pPr>
          </w:p>
        </w:tc>
      </w:tr>
    </w:tbl>
    <w:p w14:paraId="6A727E0D" w14:textId="29F5DF00" w:rsidR="00934E9A" w:rsidRPr="00CB2794" w:rsidRDefault="00BA61E5">
      <w:pPr>
        <w:pStyle w:val="Nummerertliste"/>
        <w:rPr>
          <w:noProof/>
        </w:rPr>
      </w:pPr>
      <w:r>
        <w:rPr>
          <w:noProof/>
        </w:rPr>
        <w:t>Informasjon fra skolen v/rektor Elin  Brandsæter</w:t>
      </w:r>
    </w:p>
    <w:p w14:paraId="5DEAD3F8" w14:textId="267C61A0" w:rsidR="006C3CC6" w:rsidRDefault="00BA61E5" w:rsidP="006C3CC6">
      <w:pPr>
        <w:pStyle w:val="Vanliginnrykk"/>
        <w:rPr>
          <w:noProof/>
        </w:rPr>
      </w:pPr>
      <w:r>
        <w:rPr>
          <w:noProof/>
        </w:rPr>
        <w:t>Rektor orienterte om FAUs rolle</w:t>
      </w:r>
      <w:r w:rsidR="006C3CC6">
        <w:rPr>
          <w:noProof/>
        </w:rPr>
        <w:t xml:space="preserve"> og </w:t>
      </w:r>
      <w:r>
        <w:rPr>
          <w:noProof/>
        </w:rPr>
        <w:t xml:space="preserve">hvordan skolen jobber </w:t>
      </w:r>
      <w:r w:rsidR="00072594">
        <w:rPr>
          <w:noProof/>
        </w:rPr>
        <w:t xml:space="preserve">sammen med </w:t>
      </w:r>
      <w:r>
        <w:rPr>
          <w:noProof/>
        </w:rPr>
        <w:t>både FAU, driftstyret</w:t>
      </w:r>
      <w:r w:rsidR="006C3CC6">
        <w:rPr>
          <w:noProof/>
        </w:rPr>
        <w:t xml:space="preserve"> og  skolemiljøutvalg. Et godt tips er at vi som sitter i FAU </w:t>
      </w:r>
      <w:r w:rsidR="003021E4">
        <w:rPr>
          <w:noProof/>
        </w:rPr>
        <w:t>har</w:t>
      </w:r>
      <w:r w:rsidR="006C3CC6">
        <w:rPr>
          <w:noProof/>
        </w:rPr>
        <w:t xml:space="preserve"> klassehatten </w:t>
      </w:r>
      <w:r w:rsidR="003021E4">
        <w:rPr>
          <w:noProof/>
        </w:rPr>
        <w:t>på</w:t>
      </w:r>
      <w:r w:rsidR="00407DE3">
        <w:rPr>
          <w:noProof/>
        </w:rPr>
        <w:t xml:space="preserve"> i </w:t>
      </w:r>
      <w:r w:rsidR="003021E4">
        <w:rPr>
          <w:noProof/>
        </w:rPr>
        <w:t>møtene</w:t>
      </w:r>
      <w:r w:rsidR="00407DE3">
        <w:rPr>
          <w:noProof/>
        </w:rPr>
        <w:t xml:space="preserve">, </w:t>
      </w:r>
      <w:r w:rsidR="003021E4">
        <w:rPr>
          <w:noProof/>
        </w:rPr>
        <w:t xml:space="preserve">og tenker på å </w:t>
      </w:r>
      <w:r w:rsidR="006C3CC6">
        <w:rPr>
          <w:noProof/>
        </w:rPr>
        <w:t>representere</w:t>
      </w:r>
      <w:r w:rsidR="003021E4">
        <w:rPr>
          <w:noProof/>
        </w:rPr>
        <w:t xml:space="preserve"> </w:t>
      </w:r>
      <w:r w:rsidR="006C3CC6">
        <w:rPr>
          <w:noProof/>
        </w:rPr>
        <w:t xml:space="preserve">hele klassen. </w:t>
      </w:r>
    </w:p>
    <w:p w14:paraId="648D8371" w14:textId="77777777" w:rsidR="00407DE3" w:rsidRDefault="006C3CC6">
      <w:pPr>
        <w:pStyle w:val="Vanliginnrykk"/>
        <w:rPr>
          <w:noProof/>
        </w:rPr>
      </w:pPr>
      <w:r>
        <w:rPr>
          <w:noProof/>
        </w:rPr>
        <w:t>I tillegg snakket hun om</w:t>
      </w:r>
      <w:r w:rsidR="00407DE3">
        <w:rPr>
          <w:noProof/>
        </w:rPr>
        <w:t>:</w:t>
      </w:r>
    </w:p>
    <w:p w14:paraId="62BE5525" w14:textId="6929F998" w:rsidR="00407DE3" w:rsidRDefault="00407DE3" w:rsidP="00407DE3">
      <w:pPr>
        <w:pStyle w:val="Vanliginnrykk"/>
        <w:numPr>
          <w:ilvl w:val="0"/>
          <w:numId w:val="14"/>
        </w:numPr>
        <w:rPr>
          <w:noProof/>
        </w:rPr>
      </w:pPr>
      <w:r>
        <w:rPr>
          <w:noProof/>
        </w:rPr>
        <w:t>S</w:t>
      </w:r>
      <w:r w:rsidR="006C3CC6">
        <w:rPr>
          <w:noProof/>
        </w:rPr>
        <w:t>kole</w:t>
      </w:r>
      <w:r w:rsidR="003021E4">
        <w:rPr>
          <w:noProof/>
        </w:rPr>
        <w:t xml:space="preserve">ns </w:t>
      </w:r>
      <w:r w:rsidR="006C3CC6">
        <w:rPr>
          <w:noProof/>
        </w:rPr>
        <w:t>høy</w:t>
      </w:r>
      <w:r w:rsidR="003021E4">
        <w:rPr>
          <w:noProof/>
        </w:rPr>
        <w:t>e</w:t>
      </w:r>
      <w:r w:rsidR="006C3CC6">
        <w:rPr>
          <w:noProof/>
        </w:rPr>
        <w:t xml:space="preserve"> sykefravær, men at det jobbes aktivt med å hele tiden passe på at </w:t>
      </w:r>
      <w:r w:rsidR="00072594">
        <w:rPr>
          <w:noProof/>
        </w:rPr>
        <w:t>det ikke går utover elevene.</w:t>
      </w:r>
    </w:p>
    <w:p w14:paraId="2C2FC32F" w14:textId="6645C989" w:rsidR="00407DE3" w:rsidRDefault="00407DE3" w:rsidP="00407DE3">
      <w:pPr>
        <w:pStyle w:val="Vanliginnrykk"/>
        <w:numPr>
          <w:ilvl w:val="0"/>
          <w:numId w:val="14"/>
        </w:numPr>
        <w:rPr>
          <w:noProof/>
        </w:rPr>
      </w:pPr>
      <w:r>
        <w:rPr>
          <w:noProof/>
        </w:rPr>
        <w:t>Haugenkafeen og høyt sykefravær.Er det sykdom prioriteres det å holde Huset på Haugen åpent, fremfor Haugenkafeen.</w:t>
      </w:r>
    </w:p>
    <w:p w14:paraId="6BBEEC6E" w14:textId="2B9722E0" w:rsidR="00407DE3" w:rsidRDefault="00407DE3" w:rsidP="00407DE3">
      <w:pPr>
        <w:pStyle w:val="Vanliginnrykk"/>
        <w:numPr>
          <w:ilvl w:val="0"/>
          <w:numId w:val="14"/>
        </w:numPr>
        <w:rPr>
          <w:noProof/>
        </w:rPr>
      </w:pPr>
      <w:r>
        <w:rPr>
          <w:noProof/>
        </w:rPr>
        <w:t>At hun p</w:t>
      </w:r>
      <w:r w:rsidR="00072594">
        <w:rPr>
          <w:noProof/>
        </w:rPr>
        <w:t xml:space="preserve">å neste FAU - møte </w:t>
      </w:r>
      <w:r>
        <w:rPr>
          <w:noProof/>
        </w:rPr>
        <w:t xml:space="preserve">vil </w:t>
      </w:r>
      <w:r w:rsidR="00072594">
        <w:rPr>
          <w:noProof/>
        </w:rPr>
        <w:t>gå</w:t>
      </w:r>
      <w:r>
        <w:rPr>
          <w:noProof/>
        </w:rPr>
        <w:t xml:space="preserve"> </w:t>
      </w:r>
      <w:r w:rsidR="00072594">
        <w:rPr>
          <w:noProof/>
        </w:rPr>
        <w:t>gjennom resultatet fra de nasjonale prøvene (lesing og regning</w:t>
      </w:r>
      <w:r w:rsidR="002F49AF">
        <w:rPr>
          <w:noProof/>
        </w:rPr>
        <w:t>).</w:t>
      </w:r>
      <w:r w:rsidR="00072594">
        <w:rPr>
          <w:noProof/>
        </w:rPr>
        <w:t xml:space="preserve"> </w:t>
      </w:r>
      <w:r>
        <w:rPr>
          <w:noProof/>
        </w:rPr>
        <w:t xml:space="preserve">Før det sendes ut til alle. </w:t>
      </w:r>
    </w:p>
    <w:p w14:paraId="0823A35F" w14:textId="532427BC" w:rsidR="00407DE3" w:rsidRPr="00CB2794" w:rsidRDefault="00407DE3" w:rsidP="00185F82">
      <w:pPr>
        <w:pStyle w:val="Vanliginnrykk"/>
        <w:numPr>
          <w:ilvl w:val="0"/>
          <w:numId w:val="14"/>
        </w:numPr>
        <w:rPr>
          <w:noProof/>
        </w:rPr>
      </w:pPr>
      <w:r>
        <w:rPr>
          <w:noProof/>
        </w:rPr>
        <w:t>Ansatt miljøterapeut. Han har</w:t>
      </w:r>
      <w:r w:rsidR="00643F0A">
        <w:rPr>
          <w:noProof/>
        </w:rPr>
        <w:t xml:space="preserve">, blant annet, </w:t>
      </w:r>
      <w:r>
        <w:rPr>
          <w:noProof/>
        </w:rPr>
        <w:t>fokus på å være ute med elevene i friminuttene, følge opp event</w:t>
      </w:r>
      <w:r w:rsidR="00643F0A">
        <w:rPr>
          <w:noProof/>
        </w:rPr>
        <w:t>u</w:t>
      </w:r>
      <w:r>
        <w:rPr>
          <w:noProof/>
        </w:rPr>
        <w:t>elle elever som kommer for sent, uteblir fra timene, går fra timene</w:t>
      </w:r>
      <w:r w:rsidR="00643F0A">
        <w:rPr>
          <w:noProof/>
        </w:rPr>
        <w:t xml:space="preserve"> og </w:t>
      </w:r>
      <w:r>
        <w:rPr>
          <w:noProof/>
        </w:rPr>
        <w:t>Huset på hauge</w:t>
      </w:r>
      <w:r w:rsidR="00643F0A">
        <w:rPr>
          <w:noProof/>
        </w:rPr>
        <w:t>n.</w:t>
      </w:r>
    </w:p>
    <w:p w14:paraId="418CAF44" w14:textId="379DD4F9" w:rsidR="00934E9A" w:rsidRPr="00CB2794" w:rsidRDefault="00072594">
      <w:pPr>
        <w:pStyle w:val="Nummerertliste"/>
        <w:rPr>
          <w:noProof/>
        </w:rPr>
      </w:pPr>
      <w:r>
        <w:rPr>
          <w:noProof/>
        </w:rPr>
        <w:t>Informasjon fra fjorårets turkomite</w:t>
      </w:r>
      <w:r w:rsidR="00C95CF3">
        <w:rPr>
          <w:noProof/>
        </w:rPr>
        <w:t xml:space="preserve"> i FAU v/Marte Danbolt med flere</w:t>
      </w:r>
    </w:p>
    <w:p w14:paraId="3B452EBF" w14:textId="4C766D74" w:rsidR="00185F82" w:rsidRDefault="003021E4" w:rsidP="00185F82">
      <w:pPr>
        <w:pStyle w:val="Vanliginnrykk"/>
        <w:rPr>
          <w:noProof/>
        </w:rPr>
      </w:pPr>
      <w:r>
        <w:rPr>
          <w:noProof/>
        </w:rPr>
        <w:t xml:space="preserve">Turgruppen </w:t>
      </w:r>
      <w:r w:rsidR="00407DE3">
        <w:rPr>
          <w:noProof/>
        </w:rPr>
        <w:t>ved Anja Gustavson og Marte S. Danbolt</w:t>
      </w:r>
      <w:r w:rsidR="00185F82">
        <w:rPr>
          <w:noProof/>
        </w:rPr>
        <w:t xml:space="preserve"> orienterte om status på tur i 10.klasse.</w:t>
      </w:r>
      <w:r w:rsidR="00407DE3">
        <w:rPr>
          <w:noProof/>
        </w:rPr>
        <w:t xml:space="preserve"> </w:t>
      </w:r>
      <w:r w:rsidR="00897039">
        <w:rPr>
          <w:noProof/>
        </w:rPr>
        <w:t>De s</w:t>
      </w:r>
      <w:r w:rsidR="00407DE3">
        <w:rPr>
          <w:noProof/>
        </w:rPr>
        <w:t xml:space="preserve">kal sammen med Hanna Ronmmerud </w:t>
      </w:r>
      <w:r w:rsidR="00185F82">
        <w:rPr>
          <w:noProof/>
        </w:rPr>
        <w:t xml:space="preserve">og </w:t>
      </w:r>
      <w:r w:rsidR="00897039">
        <w:rPr>
          <w:noProof/>
        </w:rPr>
        <w:t xml:space="preserve">nyvalgt deltaker, </w:t>
      </w:r>
      <w:r w:rsidR="00185F82">
        <w:rPr>
          <w:noProof/>
        </w:rPr>
        <w:t>Ole Marius Veigaard</w:t>
      </w:r>
      <w:r w:rsidR="00897039">
        <w:rPr>
          <w:noProof/>
        </w:rPr>
        <w:t xml:space="preserve">, </w:t>
      </w:r>
      <w:r w:rsidR="00407DE3">
        <w:rPr>
          <w:noProof/>
        </w:rPr>
        <w:t xml:space="preserve">fortsette i turgruppen. </w:t>
      </w:r>
    </w:p>
    <w:p w14:paraId="60B1BB98" w14:textId="53DD4F3C" w:rsidR="00185F82" w:rsidRDefault="006120AF" w:rsidP="00185F82">
      <w:pPr>
        <w:pStyle w:val="Vanliginnrykk"/>
        <w:ind w:left="0" w:firstLine="360"/>
        <w:rPr>
          <w:noProof/>
        </w:rPr>
      </w:pPr>
      <w:r>
        <w:rPr>
          <w:noProof/>
        </w:rPr>
        <w:t>Noe av det som ble nevnt var at</w:t>
      </w:r>
      <w:r w:rsidR="00185F82">
        <w:rPr>
          <w:noProof/>
        </w:rPr>
        <w:t>:</w:t>
      </w:r>
    </w:p>
    <w:p w14:paraId="6D2E5C18" w14:textId="4485506A" w:rsidR="00185F82" w:rsidRDefault="00185F82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>Turen organiseres klassevis</w:t>
      </w:r>
      <w:r w:rsidR="00897039">
        <w:rPr>
          <w:noProof/>
        </w:rPr>
        <w:t>.</w:t>
      </w:r>
    </w:p>
    <w:p w14:paraId="3E46C421" w14:textId="496AD710" w:rsidR="00185F82" w:rsidRDefault="00185F82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>Legges mot helg/ferier</w:t>
      </w:r>
      <w:r w:rsidR="00897039">
        <w:rPr>
          <w:noProof/>
        </w:rPr>
        <w:t>.</w:t>
      </w:r>
    </w:p>
    <w:p w14:paraId="3D78297E" w14:textId="26184E90" w:rsidR="00185F82" w:rsidRDefault="00185F82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 xml:space="preserve">FAU har ansvaret </w:t>
      </w:r>
      <w:r w:rsidR="006120AF">
        <w:rPr>
          <w:noProof/>
        </w:rPr>
        <w:t>for</w:t>
      </w:r>
      <w:r>
        <w:rPr>
          <w:noProof/>
        </w:rPr>
        <w:t xml:space="preserve"> å opprette konto</w:t>
      </w:r>
      <w:r w:rsidR="00897039">
        <w:rPr>
          <w:noProof/>
        </w:rPr>
        <w:t>.</w:t>
      </w:r>
    </w:p>
    <w:p w14:paraId="3EBFB972" w14:textId="29F9ACD2" w:rsidR="00897039" w:rsidRDefault="006120AF" w:rsidP="00897039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>Gruppen u</w:t>
      </w:r>
      <w:r w:rsidR="00897039">
        <w:rPr>
          <w:noProof/>
        </w:rPr>
        <w:t>tarbeide</w:t>
      </w:r>
      <w:r>
        <w:rPr>
          <w:noProof/>
        </w:rPr>
        <w:t>r</w:t>
      </w:r>
      <w:r w:rsidR="00897039">
        <w:rPr>
          <w:noProof/>
        </w:rPr>
        <w:t xml:space="preserve"> en mal for hvordan prosjektere og organisere.</w:t>
      </w:r>
    </w:p>
    <w:p w14:paraId="681DBC0B" w14:textId="7E90DEC1" w:rsidR="00185F82" w:rsidRDefault="006120AF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lastRenderedPageBreak/>
        <w:t>Turen b</w:t>
      </w:r>
      <w:r w:rsidR="00185F82">
        <w:rPr>
          <w:noProof/>
        </w:rPr>
        <w:t>ør forankres hos faglærer</w:t>
      </w:r>
      <w:r>
        <w:rPr>
          <w:noProof/>
        </w:rPr>
        <w:t>e</w:t>
      </w:r>
      <w:r w:rsidR="00185F82">
        <w:rPr>
          <w:noProof/>
        </w:rPr>
        <w:t xml:space="preserve"> som har ansvaret for fagdagene </w:t>
      </w:r>
      <w:r>
        <w:rPr>
          <w:noProof/>
        </w:rPr>
        <w:t>fordi</w:t>
      </w:r>
      <w:r w:rsidR="00185F82">
        <w:rPr>
          <w:noProof/>
        </w:rPr>
        <w:t xml:space="preserve"> det er nødvendig å bruke fagdager som del av turen. Turen kan for eksempel gjennomføres fra onsdag til lørdag. </w:t>
      </w:r>
    </w:p>
    <w:p w14:paraId="21558171" w14:textId="0C830C91" w:rsidR="00185F82" w:rsidRDefault="00185F82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 xml:space="preserve">Skolen dekker ikke noe av turen, så det er engasjement fra </w:t>
      </w:r>
      <w:r w:rsidR="00897039">
        <w:rPr>
          <w:noProof/>
        </w:rPr>
        <w:t>oss foreldre, sammen med elevene</w:t>
      </w:r>
      <w:r w:rsidR="006120AF">
        <w:rPr>
          <w:noProof/>
        </w:rPr>
        <w:t>,</w:t>
      </w:r>
      <w:r w:rsidR="00897039">
        <w:rPr>
          <w:noProof/>
        </w:rPr>
        <w:t xml:space="preserve"> som skal </w:t>
      </w:r>
      <w:r w:rsidR="006120AF">
        <w:rPr>
          <w:noProof/>
        </w:rPr>
        <w:t>skaffe</w:t>
      </w:r>
      <w:r w:rsidR="00897039">
        <w:rPr>
          <w:noProof/>
        </w:rPr>
        <w:t xml:space="preserve"> inntekter.</w:t>
      </w:r>
    </w:p>
    <w:p w14:paraId="6CCED3F9" w14:textId="32AD48BD" w:rsidR="00897039" w:rsidRDefault="00897039" w:rsidP="00185F82">
      <w:pPr>
        <w:pStyle w:val="Vanliginnrykk"/>
        <w:numPr>
          <w:ilvl w:val="0"/>
          <w:numId w:val="16"/>
        </w:numPr>
        <w:rPr>
          <w:noProof/>
        </w:rPr>
      </w:pPr>
      <w:r>
        <w:rPr>
          <w:noProof/>
        </w:rPr>
        <w:t xml:space="preserve">2 forslag til hvordan skaffe innteker er 1) Faggarevyen i 9.klasse med salg av billetter, kaker, flere forestillinger. 2) Søke utdanningsdirekoratet om milder til turer med tema om 2.verdenskrig. Rjukan er nevnt som eksempel på turmål. </w:t>
      </w:r>
    </w:p>
    <w:p w14:paraId="5FBF1317" w14:textId="6701C830" w:rsidR="002F49AF" w:rsidRDefault="003021E4" w:rsidP="00407DE3">
      <w:pPr>
        <w:pStyle w:val="Vanliginnrykk"/>
        <w:rPr>
          <w:noProof/>
        </w:rPr>
      </w:pPr>
      <w:r>
        <w:rPr>
          <w:noProof/>
        </w:rPr>
        <w:t xml:space="preserve"> </w:t>
      </w:r>
    </w:p>
    <w:p w14:paraId="478B48DE" w14:textId="486870CF" w:rsidR="002F49AF" w:rsidRDefault="002F49AF" w:rsidP="002F49AF">
      <w:pPr>
        <w:pStyle w:val="Nummerertliste"/>
        <w:rPr>
          <w:noProof/>
        </w:rPr>
      </w:pPr>
      <w:r>
        <w:rPr>
          <w:noProof/>
        </w:rPr>
        <w:t xml:space="preserve">Valg av FAU </w:t>
      </w:r>
      <w:r w:rsidR="003021E4">
        <w:rPr>
          <w:noProof/>
        </w:rPr>
        <w:t>-</w:t>
      </w:r>
      <w:r>
        <w:rPr>
          <w:noProof/>
        </w:rPr>
        <w:t xml:space="preserve"> leder og nestleder</w:t>
      </w:r>
    </w:p>
    <w:p w14:paraId="6F7A2133" w14:textId="77777777" w:rsidR="0097538A" w:rsidRDefault="003021E4" w:rsidP="0097538A">
      <w:pPr>
        <w:pStyle w:val="Vanliginnrykk"/>
        <w:rPr>
          <w:noProof/>
        </w:rPr>
      </w:pPr>
      <w:r>
        <w:rPr>
          <w:noProof/>
        </w:rPr>
        <w:t>Leder: Siw Anita Strømsrud</w:t>
      </w:r>
    </w:p>
    <w:p w14:paraId="5F1B2CAE" w14:textId="7EB6EEF1" w:rsidR="003021E4" w:rsidRDefault="003021E4" w:rsidP="0097538A">
      <w:pPr>
        <w:pStyle w:val="Vanliginnrykk"/>
        <w:rPr>
          <w:noProof/>
        </w:rPr>
      </w:pPr>
      <w:r>
        <w:rPr>
          <w:noProof/>
        </w:rPr>
        <w:t>Nestleder: Ingunn Meringdal</w:t>
      </w:r>
    </w:p>
    <w:p w14:paraId="4AF99A6C" w14:textId="77777777" w:rsidR="00897039" w:rsidRPr="00CB2794" w:rsidRDefault="00897039" w:rsidP="0097538A">
      <w:pPr>
        <w:pStyle w:val="Vanliginnrykk"/>
        <w:rPr>
          <w:noProof/>
        </w:rPr>
      </w:pPr>
    </w:p>
    <w:p w14:paraId="05B5C578" w14:textId="3629DAAD" w:rsidR="00897039" w:rsidRPr="00897039" w:rsidRDefault="00C95CF3" w:rsidP="00897039">
      <w:pPr>
        <w:pStyle w:val="Nummerertliste"/>
        <w:rPr>
          <w:noProof/>
        </w:rPr>
      </w:pPr>
      <w:r>
        <w:rPr>
          <w:noProof/>
        </w:rPr>
        <w:t>Aktuelle saker</w:t>
      </w:r>
    </w:p>
    <w:p w14:paraId="38801AB9" w14:textId="0A414439" w:rsidR="005C15C8" w:rsidRPr="00897039" w:rsidRDefault="005C15C8" w:rsidP="00643F0A">
      <w:pPr>
        <w:pStyle w:val="Nummerertliste"/>
        <w:numPr>
          <w:ilvl w:val="0"/>
          <w:numId w:val="17"/>
        </w:numPr>
        <w:rPr>
          <w:b w:val="0"/>
          <w:bCs w:val="0"/>
        </w:rPr>
      </w:pPr>
      <w:r w:rsidRPr="00897039">
        <w:rPr>
          <w:b w:val="0"/>
          <w:bCs w:val="0"/>
        </w:rPr>
        <w:t>Hva er FAU, og hva kan vi jobbe med:</w:t>
      </w:r>
    </w:p>
    <w:p w14:paraId="04E2F0FD" w14:textId="77777777" w:rsidR="0065657C" w:rsidRDefault="0065657C" w:rsidP="0065657C">
      <w:pPr>
        <w:pStyle w:val="Listeavsnitt"/>
        <w:ind w:left="1080"/>
      </w:pPr>
    </w:p>
    <w:p w14:paraId="23BCC2F8" w14:textId="77777777" w:rsidR="005C15C8" w:rsidRDefault="005C15C8" w:rsidP="00643F0A">
      <w:pPr>
        <w:pStyle w:val="Listeavsnitt"/>
        <w:numPr>
          <w:ilvl w:val="1"/>
          <w:numId w:val="17"/>
        </w:numPr>
      </w:pPr>
      <w:r>
        <w:t>Jobbe for et godt skolemiljø</w:t>
      </w:r>
    </w:p>
    <w:p w14:paraId="1B906117" w14:textId="77777777" w:rsidR="005C15C8" w:rsidRDefault="005C15C8" w:rsidP="00643F0A">
      <w:pPr>
        <w:pStyle w:val="Listeavsnitt"/>
        <w:numPr>
          <w:ilvl w:val="1"/>
          <w:numId w:val="17"/>
        </w:numPr>
      </w:pPr>
      <w:r>
        <w:t>Ta initiativ til sosiale aktiviteter for elevene</w:t>
      </w:r>
    </w:p>
    <w:p w14:paraId="0CE95D4A" w14:textId="77777777" w:rsidR="005C15C8" w:rsidRDefault="005C15C8" w:rsidP="00643F0A">
      <w:pPr>
        <w:pStyle w:val="Listeavsnitt"/>
        <w:numPr>
          <w:ilvl w:val="1"/>
          <w:numId w:val="17"/>
        </w:numPr>
      </w:pPr>
      <w:r>
        <w:t>Informere og høre alle foreldre om aktuelle saker</w:t>
      </w:r>
    </w:p>
    <w:p w14:paraId="6FACA09E" w14:textId="77777777" w:rsidR="005C15C8" w:rsidRDefault="005C15C8" w:rsidP="00643F0A">
      <w:pPr>
        <w:pStyle w:val="Listeavsnitt"/>
        <w:numPr>
          <w:ilvl w:val="1"/>
          <w:numId w:val="17"/>
        </w:numPr>
      </w:pPr>
      <w:r>
        <w:t>Arrangere samlinger for foreldre og lærere</w:t>
      </w:r>
    </w:p>
    <w:p w14:paraId="4C9ACB34" w14:textId="77777777" w:rsidR="005C15C8" w:rsidRDefault="005C15C8" w:rsidP="00643F0A">
      <w:pPr>
        <w:pStyle w:val="Listeavsnitt"/>
        <w:numPr>
          <w:ilvl w:val="1"/>
          <w:numId w:val="17"/>
        </w:numPr>
      </w:pPr>
      <w:r>
        <w:t>Samarbeide med elevrådet, SU, SMU, KFU, rektor og lærere</w:t>
      </w:r>
    </w:p>
    <w:p w14:paraId="39FCB3F2" w14:textId="4BE68D0A" w:rsidR="005C15C8" w:rsidRDefault="005C15C8" w:rsidP="00643F0A">
      <w:pPr>
        <w:pStyle w:val="Listeavsnitt"/>
        <w:numPr>
          <w:ilvl w:val="1"/>
          <w:numId w:val="17"/>
        </w:numPr>
      </w:pPr>
      <w:r>
        <w:t>Skape kontakt mellom skolen og lokalsamfunne</w:t>
      </w:r>
      <w:r w:rsidR="0065657C">
        <w:t>t</w:t>
      </w:r>
    </w:p>
    <w:p w14:paraId="4216C86B" w14:textId="3F246BD7" w:rsidR="00897039" w:rsidRPr="00897039" w:rsidRDefault="00897039" w:rsidP="00643F0A">
      <w:pPr>
        <w:pStyle w:val="Nummerertliste"/>
        <w:numPr>
          <w:ilvl w:val="0"/>
          <w:numId w:val="17"/>
        </w:numPr>
        <w:rPr>
          <w:b w:val="0"/>
          <w:bCs w:val="0"/>
          <w:noProof/>
        </w:rPr>
      </w:pPr>
      <w:r w:rsidRPr="00897039">
        <w:rPr>
          <w:b w:val="0"/>
          <w:bCs w:val="0"/>
          <w:noProof/>
        </w:rPr>
        <w:t xml:space="preserve">Nettside - FAU har sitt eget område på Fagerborgsd nettside. Der finner dere </w:t>
      </w:r>
      <w:r w:rsidR="00643F0A">
        <w:rPr>
          <w:b w:val="0"/>
          <w:bCs w:val="0"/>
          <w:noProof/>
        </w:rPr>
        <w:t>referater,</w:t>
      </w:r>
      <w:r w:rsidRPr="00897039">
        <w:rPr>
          <w:b w:val="0"/>
          <w:bCs w:val="0"/>
          <w:noProof/>
        </w:rPr>
        <w:t xml:space="preserve"> </w:t>
      </w:r>
      <w:r w:rsidR="00643F0A">
        <w:rPr>
          <w:b w:val="0"/>
          <w:bCs w:val="0"/>
          <w:noProof/>
        </w:rPr>
        <w:t>v</w:t>
      </w:r>
      <w:r w:rsidRPr="00897039">
        <w:rPr>
          <w:b w:val="0"/>
          <w:bCs w:val="0"/>
          <w:noProof/>
        </w:rPr>
        <w:t>edtekter</w:t>
      </w:r>
      <w:r w:rsidR="00643F0A">
        <w:rPr>
          <w:b w:val="0"/>
          <w:bCs w:val="0"/>
          <w:noProof/>
        </w:rPr>
        <w:t xml:space="preserve"> og informasjon om møter. </w:t>
      </w:r>
    </w:p>
    <w:p w14:paraId="7F13761A" w14:textId="77777777" w:rsidR="00897039" w:rsidRDefault="00000000" w:rsidP="00643F0A">
      <w:pPr>
        <w:pStyle w:val="Vanliginnrykk"/>
        <w:numPr>
          <w:ilvl w:val="1"/>
          <w:numId w:val="17"/>
        </w:numPr>
        <w:rPr>
          <w:noProof/>
        </w:rPr>
      </w:pPr>
      <w:hyperlink r:id="rId7" w:history="1">
        <w:r w:rsidR="00897039" w:rsidRPr="00B03BB2">
          <w:rPr>
            <w:rStyle w:val="Hyperkobling"/>
            <w:noProof/>
          </w:rPr>
          <w:t>https://fagerborg.osloskolen.no/om-skolen/rad-og-utvalg/fau/</w:t>
        </w:r>
      </w:hyperlink>
    </w:p>
    <w:p w14:paraId="2B746075" w14:textId="0E0ADBBF" w:rsidR="0065657C" w:rsidRPr="00643F0A" w:rsidRDefault="00897039" w:rsidP="00643F0A">
      <w:pPr>
        <w:pStyle w:val="Nummerertliste"/>
        <w:numPr>
          <w:ilvl w:val="0"/>
          <w:numId w:val="17"/>
        </w:numPr>
        <w:rPr>
          <w:b w:val="0"/>
          <w:bCs w:val="0"/>
        </w:rPr>
      </w:pPr>
      <w:r w:rsidRPr="00643F0A">
        <w:rPr>
          <w:b w:val="0"/>
          <w:bCs w:val="0"/>
        </w:rPr>
        <w:t>Natteravn</w:t>
      </w:r>
      <w:r w:rsidR="00643F0A">
        <w:rPr>
          <w:b w:val="0"/>
          <w:bCs w:val="0"/>
        </w:rPr>
        <w:t xml:space="preserve"> - Frøydis Spillum tar over ansvaret for å koordinere natteravnstilbudet fra Anja Gustavson. </w:t>
      </w:r>
    </w:p>
    <w:p w14:paraId="5732BE9D" w14:textId="10F43B3D" w:rsidR="00A05EF7" w:rsidRPr="00897039" w:rsidRDefault="00C95CF3" w:rsidP="00643F0A">
      <w:pPr>
        <w:pStyle w:val="Nummerertliste"/>
        <w:numPr>
          <w:ilvl w:val="0"/>
          <w:numId w:val="17"/>
        </w:numPr>
        <w:rPr>
          <w:b w:val="0"/>
          <w:bCs w:val="0"/>
          <w:noProof/>
        </w:rPr>
      </w:pPr>
      <w:r w:rsidRPr="00897039">
        <w:rPr>
          <w:b w:val="0"/>
          <w:bCs w:val="0"/>
          <w:noProof/>
        </w:rPr>
        <w:t xml:space="preserve">Driftstyret - Nytt møte i driftsstyret 2.november. Siw Anita Strømsrud </w:t>
      </w:r>
      <w:r w:rsidR="003021E4" w:rsidRPr="00897039">
        <w:rPr>
          <w:b w:val="0"/>
          <w:bCs w:val="0"/>
          <w:noProof/>
        </w:rPr>
        <w:t xml:space="preserve">meldte seg til å kunne ta over en plass fra </w:t>
      </w:r>
      <w:r w:rsidRPr="00897039">
        <w:rPr>
          <w:b w:val="0"/>
          <w:bCs w:val="0"/>
          <w:noProof/>
        </w:rPr>
        <w:t xml:space="preserve">januar 2023. </w:t>
      </w:r>
      <w:r w:rsidR="002F49AF" w:rsidRPr="00897039">
        <w:rPr>
          <w:b w:val="0"/>
          <w:bCs w:val="0"/>
          <w:noProof/>
        </w:rPr>
        <w:t xml:space="preserve">Pål Dybwik og Hanna Rommerud sitter i </w:t>
      </w:r>
      <w:r w:rsidRPr="00897039">
        <w:rPr>
          <w:b w:val="0"/>
          <w:bCs w:val="0"/>
          <w:noProof/>
        </w:rPr>
        <w:t xml:space="preserve"> </w:t>
      </w:r>
      <w:r w:rsidR="003021E4" w:rsidRPr="00897039">
        <w:rPr>
          <w:b w:val="0"/>
          <w:bCs w:val="0"/>
          <w:noProof/>
        </w:rPr>
        <w:t xml:space="preserve">driftsstyret fra FAU i dag. </w:t>
      </w:r>
    </w:p>
    <w:p w14:paraId="075249A3" w14:textId="01E108CB" w:rsidR="00643F0A" w:rsidRPr="00643F0A" w:rsidRDefault="00C95CF3" w:rsidP="00643F0A">
      <w:pPr>
        <w:pStyle w:val="Nummerertliste"/>
        <w:numPr>
          <w:ilvl w:val="0"/>
          <w:numId w:val="17"/>
        </w:numPr>
        <w:rPr>
          <w:noProof/>
        </w:rPr>
      </w:pPr>
      <w:r w:rsidRPr="00897039">
        <w:rPr>
          <w:b w:val="0"/>
          <w:bCs w:val="0"/>
          <w:noProof/>
        </w:rPr>
        <w:t>Skolemiljøutvalget - Vår representant fra FAU er Solveig Busk Halvorsen. Hun har hatt denne rollen frem til nå, og fortsetter i skolemiljøutvalget også denne perioden. Henne engasjement er fokuset Fagerborg bør ha på rus. Et samarbeid med Marienlyst skole</w:t>
      </w:r>
      <w:r w:rsidR="00643F0A">
        <w:rPr>
          <w:b w:val="0"/>
          <w:bCs w:val="0"/>
          <w:noProof/>
        </w:rPr>
        <w:t xml:space="preserve"> er etablert. I tilegg jobbes det med et bedre </w:t>
      </w:r>
      <w:r w:rsidRPr="00897039">
        <w:rPr>
          <w:b w:val="0"/>
          <w:bCs w:val="0"/>
          <w:noProof/>
        </w:rPr>
        <w:t>informasjonstilbud på Fagerborg skole</w:t>
      </w:r>
      <w:r w:rsidR="00643F0A">
        <w:rPr>
          <w:b w:val="0"/>
          <w:bCs w:val="0"/>
          <w:noProof/>
        </w:rPr>
        <w:t xml:space="preserve">. </w:t>
      </w:r>
      <w:r w:rsidRPr="00897039">
        <w:rPr>
          <w:b w:val="0"/>
          <w:bCs w:val="0"/>
          <w:noProof/>
        </w:rPr>
        <w:t>Hun holder en kort orie</w:t>
      </w:r>
      <w:r w:rsidR="0097538A" w:rsidRPr="00897039">
        <w:rPr>
          <w:b w:val="0"/>
          <w:bCs w:val="0"/>
          <w:noProof/>
        </w:rPr>
        <w:t>n</w:t>
      </w:r>
      <w:r w:rsidRPr="00897039">
        <w:rPr>
          <w:b w:val="0"/>
          <w:bCs w:val="0"/>
          <w:noProof/>
        </w:rPr>
        <w:t>tering om status også på møtet 2.november.</w:t>
      </w:r>
      <w:r>
        <w:rPr>
          <w:noProof/>
        </w:rPr>
        <w:t xml:space="preserve"> </w:t>
      </w:r>
    </w:p>
    <w:p w14:paraId="598E284E" w14:textId="311B0BF2" w:rsidR="00B82691" w:rsidRDefault="00B82691" w:rsidP="00643F0A">
      <w:pPr>
        <w:pStyle w:val="Nummerertliste"/>
        <w:numPr>
          <w:ilvl w:val="0"/>
          <w:numId w:val="17"/>
        </w:numPr>
        <w:rPr>
          <w:b w:val="0"/>
          <w:bCs w:val="0"/>
          <w:noProof/>
        </w:rPr>
      </w:pPr>
      <w:r w:rsidRPr="00643F0A">
        <w:rPr>
          <w:b w:val="0"/>
          <w:bCs w:val="0"/>
          <w:noProof/>
        </w:rPr>
        <w:lastRenderedPageBreak/>
        <w:t xml:space="preserve">Spond - Siw Anita Strømsrud laget et gruppe i </w:t>
      </w:r>
      <w:r w:rsidR="005C15C8" w:rsidRPr="00643F0A">
        <w:rPr>
          <w:b w:val="0"/>
          <w:bCs w:val="0"/>
          <w:noProof/>
        </w:rPr>
        <w:t>Sp</w:t>
      </w:r>
      <w:r w:rsidRPr="00643F0A">
        <w:rPr>
          <w:b w:val="0"/>
          <w:bCs w:val="0"/>
          <w:noProof/>
        </w:rPr>
        <w:t xml:space="preserve">ond som heter </w:t>
      </w:r>
      <w:r w:rsidR="005C15C8" w:rsidRPr="00643F0A">
        <w:rPr>
          <w:b w:val="0"/>
          <w:bCs w:val="0"/>
          <w:noProof/>
        </w:rPr>
        <w:t>FAU Fagerborg 2022/23. Fint om alle melder seg inn der.</w:t>
      </w:r>
    </w:p>
    <w:p w14:paraId="75A5FF3B" w14:textId="7DA488AA" w:rsidR="00643F0A" w:rsidRDefault="00643F0A" w:rsidP="00643F0A">
      <w:pPr>
        <w:pStyle w:val="Listeavsnitt"/>
        <w:numPr>
          <w:ilvl w:val="0"/>
          <w:numId w:val="17"/>
        </w:numPr>
      </w:pPr>
      <w:r>
        <w:t xml:space="preserve">Kommunikasjonskanaler – FAU kan se litt på hvilke digitale flater som brukes av Fagerborg og hvordan informasjonsflyten mellom skole og elev/foresatte eventuelt kan bli tydeligere. </w:t>
      </w:r>
    </w:p>
    <w:p w14:paraId="2C1BCC62" w14:textId="7B32F698" w:rsidR="00643F0A" w:rsidRDefault="00643F0A" w:rsidP="00643F0A">
      <w:pPr>
        <w:pStyle w:val="Listeavsnitt"/>
        <w:numPr>
          <w:ilvl w:val="0"/>
          <w:numId w:val="17"/>
        </w:numPr>
      </w:pPr>
      <w:r>
        <w:t xml:space="preserve">Politi og synlig patruljering rundt Fagerborg skole – Dette er et glemt område i bydelen, og FAU kan se litt på hvordan det kan bli bedre. </w:t>
      </w:r>
    </w:p>
    <w:p w14:paraId="1FD46B5B" w14:textId="366998F8" w:rsidR="00643F0A" w:rsidRPr="00643F0A" w:rsidRDefault="00643F0A" w:rsidP="00643F0A"/>
    <w:p w14:paraId="70ECE895" w14:textId="77777777" w:rsidR="00643F0A" w:rsidRPr="00643F0A" w:rsidRDefault="00643F0A" w:rsidP="00643F0A"/>
    <w:p w14:paraId="3B51B8FD" w14:textId="77777777" w:rsidR="005C15C8" w:rsidRPr="00CB2794" w:rsidRDefault="005C15C8" w:rsidP="005C15C8">
      <w:pPr>
        <w:pStyle w:val="Vanliginnrykk"/>
        <w:ind w:left="1080"/>
        <w:rPr>
          <w:noProof/>
        </w:rPr>
      </w:pPr>
    </w:p>
    <w:sectPr w:rsidR="005C15C8" w:rsidRPr="00CB2794" w:rsidSect="00226349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32D2" w14:textId="77777777" w:rsidR="002048EE" w:rsidRDefault="002048EE">
      <w:pPr>
        <w:spacing w:after="0" w:line="240" w:lineRule="auto"/>
      </w:pPr>
      <w:r>
        <w:separator/>
      </w:r>
    </w:p>
    <w:p w14:paraId="09085DA3" w14:textId="77777777" w:rsidR="002048EE" w:rsidRDefault="002048EE"/>
  </w:endnote>
  <w:endnote w:type="continuationSeparator" w:id="0">
    <w:p w14:paraId="20CF0649" w14:textId="77777777" w:rsidR="002048EE" w:rsidRDefault="002048EE">
      <w:pPr>
        <w:spacing w:after="0" w:line="240" w:lineRule="auto"/>
      </w:pPr>
      <w:r>
        <w:continuationSeparator/>
      </w:r>
    </w:p>
    <w:p w14:paraId="4130EDB8" w14:textId="77777777" w:rsidR="002048EE" w:rsidRDefault="00204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3990" w14:textId="77777777" w:rsidR="002048EE" w:rsidRDefault="002048EE">
      <w:pPr>
        <w:spacing w:after="0" w:line="240" w:lineRule="auto"/>
      </w:pPr>
      <w:r>
        <w:separator/>
      </w:r>
    </w:p>
    <w:p w14:paraId="1DF91E95" w14:textId="77777777" w:rsidR="002048EE" w:rsidRDefault="002048EE"/>
  </w:footnote>
  <w:footnote w:type="continuationSeparator" w:id="0">
    <w:p w14:paraId="03B6B62B" w14:textId="77777777" w:rsidR="002048EE" w:rsidRDefault="002048EE">
      <w:pPr>
        <w:spacing w:after="0" w:line="240" w:lineRule="auto"/>
      </w:pPr>
      <w:r>
        <w:continuationSeparator/>
      </w:r>
    </w:p>
    <w:p w14:paraId="137746FF" w14:textId="77777777" w:rsidR="002048EE" w:rsidRDefault="00204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1AEB" w14:textId="2EBF32EB" w:rsidR="00934E9A" w:rsidRDefault="00000000">
    <w:pPr>
      <w:pStyle w:val="Topptekst"/>
    </w:pPr>
    <w:sdt>
      <w:sdtPr>
        <w:alias w:val="Organisasjonsnavn:"/>
        <w:tag w:val=""/>
        <w:id w:val="-142659844"/>
        <w:placeholder>
          <w:docPart w:val="5245D2F9431348BB95568C0073D5EC4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6120AF">
          <w:t>Fagerborg Ungdomsskole</w:t>
        </w:r>
      </w:sdtContent>
    </w:sdt>
  </w:p>
  <w:p w14:paraId="2E9493D8" w14:textId="77777777" w:rsidR="00934E9A" w:rsidRDefault="00000000">
    <w:pPr>
      <w:pStyle w:val="Topptekst"/>
    </w:pPr>
    <w:sdt>
      <w:sdtPr>
        <w:alias w:val="Møtereferat:"/>
        <w:tag w:val="Møtereferat:"/>
        <w:id w:val="-1760127990"/>
        <w:placeholder>
          <w:docPart w:val="BEEBFF3869504EB780C1057ED23E8351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6A33752F0228429A9D17F377EA89ED4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05EF7">
          <w:rPr>
            <w:lang w:bidi="nb-NO"/>
          </w:rPr>
          <w:t>Dato</w:t>
        </w:r>
      </w:sdtContent>
    </w:sdt>
  </w:p>
  <w:p w14:paraId="14F8A3A8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80E0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96745"/>
    <w:multiLevelType w:val="hybridMultilevel"/>
    <w:tmpl w:val="0BD44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F7B02"/>
    <w:multiLevelType w:val="hybridMultilevel"/>
    <w:tmpl w:val="4822C73E"/>
    <w:lvl w:ilvl="0" w:tplc="35EE35CA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7D4F"/>
    <w:multiLevelType w:val="hybridMultilevel"/>
    <w:tmpl w:val="0A20A8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C4087"/>
    <w:multiLevelType w:val="hybridMultilevel"/>
    <w:tmpl w:val="C5BC3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152"/>
    <w:multiLevelType w:val="hybridMultilevel"/>
    <w:tmpl w:val="C3C852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54FEF"/>
    <w:multiLevelType w:val="hybridMultilevel"/>
    <w:tmpl w:val="88709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58982">
    <w:abstractNumId w:val="8"/>
  </w:num>
  <w:num w:numId="2" w16cid:durableId="625817283">
    <w:abstractNumId w:val="9"/>
  </w:num>
  <w:num w:numId="3" w16cid:durableId="2102292196">
    <w:abstractNumId w:val="7"/>
  </w:num>
  <w:num w:numId="4" w16cid:durableId="2106413242">
    <w:abstractNumId w:val="6"/>
  </w:num>
  <w:num w:numId="5" w16cid:durableId="1233390389">
    <w:abstractNumId w:val="5"/>
  </w:num>
  <w:num w:numId="6" w16cid:durableId="900213122">
    <w:abstractNumId w:val="4"/>
  </w:num>
  <w:num w:numId="7" w16cid:durableId="321275775">
    <w:abstractNumId w:val="3"/>
  </w:num>
  <w:num w:numId="8" w16cid:durableId="260374906">
    <w:abstractNumId w:val="2"/>
  </w:num>
  <w:num w:numId="9" w16cid:durableId="24716333">
    <w:abstractNumId w:val="1"/>
  </w:num>
  <w:num w:numId="10" w16cid:durableId="1602058264">
    <w:abstractNumId w:val="0"/>
  </w:num>
  <w:num w:numId="11" w16cid:durableId="1957713991">
    <w:abstractNumId w:val="13"/>
  </w:num>
  <w:num w:numId="12" w16cid:durableId="787116553">
    <w:abstractNumId w:val="11"/>
  </w:num>
  <w:num w:numId="13" w16cid:durableId="1260791291">
    <w:abstractNumId w:val="11"/>
    <w:lvlOverride w:ilvl="0">
      <w:startOverride w:val="1"/>
    </w:lvlOverride>
  </w:num>
  <w:num w:numId="14" w16cid:durableId="64035862">
    <w:abstractNumId w:val="12"/>
  </w:num>
  <w:num w:numId="15" w16cid:durableId="976451295">
    <w:abstractNumId w:val="10"/>
  </w:num>
  <w:num w:numId="16" w16cid:durableId="143934430">
    <w:abstractNumId w:val="14"/>
  </w:num>
  <w:num w:numId="17" w16cid:durableId="922228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C4"/>
    <w:rsid w:val="00053CAE"/>
    <w:rsid w:val="00072594"/>
    <w:rsid w:val="00082086"/>
    <w:rsid w:val="00084341"/>
    <w:rsid w:val="00096ECE"/>
    <w:rsid w:val="0010443C"/>
    <w:rsid w:val="00164BA3"/>
    <w:rsid w:val="00185F82"/>
    <w:rsid w:val="001B49A6"/>
    <w:rsid w:val="002048EE"/>
    <w:rsid w:val="002128C8"/>
    <w:rsid w:val="00217F5E"/>
    <w:rsid w:val="00226349"/>
    <w:rsid w:val="00254D48"/>
    <w:rsid w:val="002A7720"/>
    <w:rsid w:val="002B0E56"/>
    <w:rsid w:val="002B5A3C"/>
    <w:rsid w:val="002F49AF"/>
    <w:rsid w:val="003021E4"/>
    <w:rsid w:val="0034332A"/>
    <w:rsid w:val="003A0AC4"/>
    <w:rsid w:val="003A2FAF"/>
    <w:rsid w:val="003C17E2"/>
    <w:rsid w:val="00407DE3"/>
    <w:rsid w:val="00416A86"/>
    <w:rsid w:val="004D4719"/>
    <w:rsid w:val="004F7EAF"/>
    <w:rsid w:val="00554581"/>
    <w:rsid w:val="005C15C8"/>
    <w:rsid w:val="006120AF"/>
    <w:rsid w:val="00643F0A"/>
    <w:rsid w:val="0065657C"/>
    <w:rsid w:val="00657F2A"/>
    <w:rsid w:val="006A2514"/>
    <w:rsid w:val="006A6EE0"/>
    <w:rsid w:val="006B1778"/>
    <w:rsid w:val="006B674E"/>
    <w:rsid w:val="006C3CC6"/>
    <w:rsid w:val="006E6AA5"/>
    <w:rsid w:val="007123B4"/>
    <w:rsid w:val="00876155"/>
    <w:rsid w:val="00884772"/>
    <w:rsid w:val="00884EE1"/>
    <w:rsid w:val="00897039"/>
    <w:rsid w:val="00934E9A"/>
    <w:rsid w:val="0097538A"/>
    <w:rsid w:val="00992476"/>
    <w:rsid w:val="009A27A1"/>
    <w:rsid w:val="00A05EF7"/>
    <w:rsid w:val="00A7005F"/>
    <w:rsid w:val="00A8223B"/>
    <w:rsid w:val="00B273A3"/>
    <w:rsid w:val="00B82691"/>
    <w:rsid w:val="00B93153"/>
    <w:rsid w:val="00BA61E5"/>
    <w:rsid w:val="00C208FD"/>
    <w:rsid w:val="00C9192D"/>
    <w:rsid w:val="00C95CF3"/>
    <w:rsid w:val="00CB2794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F299"/>
  <w15:chartTrackingRefBased/>
  <w15:docId w15:val="{DFB88635-D54F-41F2-BAD8-E643CDB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2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gerborg.osloskolen.no/om-skolen/rad-og-utvalg/f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0EEE9EB2994934BA1EA76F13E61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06AD62-AC05-4F5B-B20E-FA389B1E767C}"/>
      </w:docPartPr>
      <w:docPartBody>
        <w:p w:rsidR="00A7187B" w:rsidRDefault="00000000">
          <w:pPr>
            <w:pStyle w:val="2B0EEE9EB2994934BA1EA76F13E61B41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70DBEFF74E0B435AB6D6B71B3F962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863605-2BA2-4465-A5FA-340313E0E0F9}"/>
      </w:docPartPr>
      <w:docPartBody>
        <w:p w:rsidR="00A7187B" w:rsidRDefault="00000000">
          <w:pPr>
            <w:pStyle w:val="70DBEFF74E0B435AB6D6B71B3F962DB3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4A5C6106D8AA4482BA7CD08691F09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20063-0C32-41E5-9EDE-DF2B1251718D}"/>
      </w:docPartPr>
      <w:docPartBody>
        <w:p w:rsidR="00A7187B" w:rsidRDefault="00000000">
          <w:pPr>
            <w:pStyle w:val="4A5C6106D8AA4482BA7CD08691F098B2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153C5231528F49B98D54E9CA7BB40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6F0C3-80AF-4643-9FB9-90E9CED7E8E8}"/>
      </w:docPartPr>
      <w:docPartBody>
        <w:p w:rsidR="00A7187B" w:rsidRDefault="00000000">
          <w:pPr>
            <w:pStyle w:val="153C5231528F49B98D54E9CA7BB4087D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5245D2F9431348BB95568C0073D5E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F41FFF-4B52-4281-B28B-CB6FB377E3A9}"/>
      </w:docPartPr>
      <w:docPartBody>
        <w:p w:rsidR="00A7187B" w:rsidRDefault="00000000">
          <w:pPr>
            <w:pStyle w:val="5245D2F9431348BB95568C0073D5EC47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6A33752F0228429A9D17F377EA89ED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5F4500-BC67-4280-B18F-E5785C4620D3}"/>
      </w:docPartPr>
      <w:docPartBody>
        <w:p w:rsidR="00A7187B" w:rsidRDefault="00000000">
          <w:pPr>
            <w:pStyle w:val="6A33752F0228429A9D17F377EA89ED4E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BEEBFF3869504EB780C1057ED23E8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8FA2F8-5930-449C-AB56-351D74321E07}"/>
      </w:docPartPr>
      <w:docPartBody>
        <w:p w:rsidR="00A7187B" w:rsidRDefault="00000000">
          <w:pPr>
            <w:pStyle w:val="BEEBFF3869504EB780C1057ED23E8351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B"/>
    <w:rsid w:val="001C1A38"/>
    <w:rsid w:val="00A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B0EEE9EB2994934BA1EA76F13E61B41">
    <w:name w:val="2B0EEE9EB2994934BA1EA76F13E61B41"/>
  </w:style>
  <w:style w:type="paragraph" w:customStyle="1" w:styleId="70DBEFF74E0B435AB6D6B71B3F962DB3">
    <w:name w:val="70DBEFF74E0B435AB6D6B71B3F962DB3"/>
  </w:style>
  <w:style w:type="paragraph" w:customStyle="1" w:styleId="4A5C6106D8AA4482BA7CD08691F098B2">
    <w:name w:val="4A5C6106D8AA4482BA7CD08691F098B2"/>
  </w:style>
  <w:style w:type="paragraph" w:customStyle="1" w:styleId="153C5231528F49B98D54E9CA7BB4087D">
    <w:name w:val="153C5231528F49B98D54E9CA7BB4087D"/>
  </w:style>
  <w:style w:type="paragraph" w:customStyle="1" w:styleId="5245D2F9431348BB95568C0073D5EC47">
    <w:name w:val="5245D2F9431348BB95568C0073D5EC47"/>
  </w:style>
  <w:style w:type="paragraph" w:customStyle="1" w:styleId="6A33752F0228429A9D17F377EA89ED4E">
    <w:name w:val="6A33752F0228429A9D17F377EA89ED4E"/>
  </w:style>
  <w:style w:type="paragraph" w:customStyle="1" w:styleId="BEEBFF3869504EB780C1057ED23E8351">
    <w:name w:val="BEEBFF3869504EB780C1057ED23E8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2079</TotalTime>
  <Pages>3</Pages>
  <Words>670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keywords/>
  <dc:description>Fagerborg Ungdomsskole</dc:description>
  <cp:lastModifiedBy>Ingunn Meringdal</cp:lastModifiedBy>
  <cp:revision>2</cp:revision>
  <cp:lastPrinted>2022-10-13T19:49:00Z</cp:lastPrinted>
  <dcterms:created xsi:type="dcterms:W3CDTF">2022-10-12T19:12:00Z</dcterms:created>
  <dcterms:modified xsi:type="dcterms:W3CDTF">2022-10-14T07:47:00Z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